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B929" w14:textId="77777777" w:rsidR="00F301F9" w:rsidRDefault="00F301F9" w:rsidP="00F301F9">
      <w:pPr>
        <w:pStyle w:val="NoSpacing"/>
        <w:ind w:left="7200" w:firstLine="720"/>
        <w:rPr>
          <w:rFonts w:asciiTheme="majorHAnsi" w:hAnsiTheme="majorHAnsi" w:cs="Times"/>
          <w:b/>
          <w:bCs/>
          <w:sz w:val="36"/>
          <w:szCs w:val="36"/>
        </w:rPr>
      </w:pPr>
      <w:r>
        <w:rPr>
          <w:rFonts w:asciiTheme="majorHAnsi" w:hAnsiTheme="majorHAnsi" w:cs="Times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632DCB" wp14:editId="11C62686">
            <wp:simplePos x="0" y="0"/>
            <wp:positionH relativeFrom="column">
              <wp:posOffset>5028565</wp:posOffset>
            </wp:positionH>
            <wp:positionV relativeFrom="paragraph">
              <wp:posOffset>-3810</wp:posOffset>
            </wp:positionV>
            <wp:extent cx="1038225" cy="91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D70B1" w14:textId="12B74771" w:rsidR="00550B7B" w:rsidRPr="00635148" w:rsidRDefault="00550B7B" w:rsidP="00F301F9">
      <w:pPr>
        <w:pStyle w:val="NoSpacing"/>
        <w:rPr>
          <w:rFonts w:asciiTheme="majorHAnsi" w:hAnsiTheme="majorHAnsi" w:cs="Times"/>
          <w:sz w:val="36"/>
          <w:szCs w:val="36"/>
        </w:rPr>
      </w:pPr>
      <w:r w:rsidRPr="00635148">
        <w:rPr>
          <w:rFonts w:asciiTheme="majorHAnsi" w:hAnsiTheme="majorHAnsi" w:cs="Times"/>
          <w:b/>
          <w:bCs/>
          <w:sz w:val="36"/>
          <w:szCs w:val="36"/>
        </w:rPr>
        <w:t xml:space="preserve">The Church of England Diocese of Sheffield </w:t>
      </w:r>
    </w:p>
    <w:p w14:paraId="3C6910BD" w14:textId="77777777" w:rsidR="00550B7B" w:rsidRDefault="00550B7B" w:rsidP="00550B7B">
      <w:pPr>
        <w:pStyle w:val="NoSpacing"/>
        <w:rPr>
          <w:rFonts w:asciiTheme="majorHAnsi" w:hAnsiTheme="majorHAnsi" w:cs="Helvetica Neue"/>
          <w:color w:val="595B5D"/>
        </w:rPr>
      </w:pPr>
    </w:p>
    <w:p w14:paraId="25B405B8" w14:textId="44BEC3E6" w:rsidR="00550B7B" w:rsidRPr="00550B7B" w:rsidRDefault="00550B7B" w:rsidP="00550B7B">
      <w:pPr>
        <w:pStyle w:val="NoSpacing"/>
        <w:rPr>
          <w:rFonts w:asciiTheme="majorHAnsi" w:hAnsiTheme="majorHAnsi" w:cs="Helvetica Neue"/>
          <w:color w:val="595B5D"/>
          <w:sz w:val="44"/>
          <w:szCs w:val="44"/>
        </w:rPr>
      </w:pPr>
      <w:r w:rsidRPr="00550B7B">
        <w:rPr>
          <w:rFonts w:asciiTheme="majorHAnsi" w:hAnsiTheme="majorHAnsi" w:cs="Helvetica Neue"/>
          <w:color w:val="595B5D"/>
          <w:sz w:val="44"/>
          <w:szCs w:val="44"/>
        </w:rPr>
        <w:t>Additional Information</w:t>
      </w:r>
    </w:p>
    <w:p w14:paraId="064C1C45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Helvetica Neue"/>
          <w:color w:val="595B5D"/>
          <w:sz w:val="32"/>
          <w:szCs w:val="32"/>
        </w:rPr>
        <w:t>to make an Application for a Church of England Aided School</w:t>
      </w:r>
      <w:r w:rsidR="0089027F">
        <w:rPr>
          <w:rFonts w:asciiTheme="majorHAnsi" w:hAnsiTheme="majorHAnsi" w:cs="Helvetica Neue"/>
          <w:color w:val="595B5D"/>
          <w:sz w:val="32"/>
          <w:szCs w:val="32"/>
        </w:rPr>
        <w:t xml:space="preserve"> or Academy</w:t>
      </w:r>
    </w:p>
    <w:p w14:paraId="30E52DE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631FB30A" w14:textId="0E057A4F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PLEASE COMPLETE IN BLOCK CAPITALS</w:t>
      </w:r>
      <w:r w:rsidR="00967FF1">
        <w:rPr>
          <w:rFonts w:asciiTheme="majorHAnsi" w:hAnsiTheme="majorHAnsi" w:cs="Times"/>
          <w:b/>
          <w:bCs/>
        </w:rPr>
        <w:t xml:space="preserve">         </w:t>
      </w:r>
      <w:r w:rsidRPr="00550B7B">
        <w:rPr>
          <w:rFonts w:asciiTheme="majorHAnsi" w:hAnsiTheme="majorHAnsi" w:cs="Times"/>
          <w:b/>
          <w:bCs/>
        </w:rPr>
        <w:t xml:space="preserve">Name of Pupil </w:t>
      </w:r>
      <w:r w:rsidRPr="00550B7B">
        <w:rPr>
          <w:rFonts w:asciiTheme="majorHAnsi" w:hAnsiTheme="majorHAnsi"/>
        </w:rPr>
        <w:t xml:space="preserve">for whom application is made </w:t>
      </w:r>
    </w:p>
    <w:p w14:paraId="52246D95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A8CDCFF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 </w:t>
      </w:r>
    </w:p>
    <w:p w14:paraId="690703BE" w14:textId="0331EFB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1. Is the application for a lo</w:t>
      </w:r>
      <w:r>
        <w:rPr>
          <w:rFonts w:asciiTheme="majorHAnsi" w:hAnsiTheme="majorHAnsi"/>
        </w:rPr>
        <w:t xml:space="preserve">cal school?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F1D60D0" wp14:editId="25180C84">
            <wp:extent cx="220345" cy="220345"/>
            <wp:effectExtent l="25400" t="25400" r="33655" b="3365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26A4EEA9" wp14:editId="2064808B">
            <wp:extent cx="220345" cy="220345"/>
            <wp:effectExtent l="25400" t="25400" r="33655" b="336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4D277972" w14:textId="2DC6BA44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2a.  Are you a member of a Christian Denomination/World Faith? </w:t>
      </w:r>
      <w:r>
        <w:rPr>
          <w:rFonts w:asciiTheme="majorHAnsi" w:hAnsiTheme="majorHAnsi"/>
        </w:rPr>
        <w:t xml:space="preserve">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AA42259" wp14:editId="15C67F9C">
            <wp:extent cx="220345" cy="220345"/>
            <wp:effectExtent l="25400" t="25400" r="33655" b="336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B1A3DE3" wp14:editId="38C532D7">
            <wp:extent cx="220345" cy="220345"/>
            <wp:effectExtent l="25400" t="25400" r="33655" b="3365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7E6AFA0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907DDA6" w14:textId="4C0E8C6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2b.  If </w:t>
      </w:r>
      <w:proofErr w:type="gramStart"/>
      <w:r w:rsidRPr="00550B7B">
        <w:rPr>
          <w:rFonts w:asciiTheme="majorHAnsi" w:hAnsiTheme="majorHAnsi"/>
        </w:rPr>
        <w:t>yes</w:t>
      </w:r>
      <w:proofErr w:type="gramEnd"/>
      <w:r w:rsidRPr="00550B7B">
        <w:rPr>
          <w:rFonts w:asciiTheme="majorHAnsi" w:hAnsiTheme="majorHAnsi"/>
        </w:rPr>
        <w:t xml:space="preserve"> please name the Chri</w:t>
      </w:r>
      <w:r>
        <w:rPr>
          <w:rFonts w:asciiTheme="majorHAnsi" w:hAnsiTheme="majorHAnsi"/>
        </w:rPr>
        <w:t xml:space="preserve">stian Denomination/World Faith. </w:t>
      </w:r>
      <w:r w:rsidRPr="00550B7B">
        <w:rPr>
          <w:rFonts w:asciiTheme="majorHAnsi" w:hAnsiTheme="majorHAnsi"/>
        </w:rPr>
        <w:t>............................</w:t>
      </w:r>
      <w:r>
        <w:rPr>
          <w:rFonts w:asciiTheme="majorHAnsi" w:hAnsiTheme="majorHAnsi"/>
        </w:rPr>
        <w:t>.........................</w:t>
      </w:r>
    </w:p>
    <w:p w14:paraId="6DCF1F2A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3DEB83BF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3a.  If appropriate, p</w:t>
      </w:r>
      <w:r w:rsidRPr="00550B7B">
        <w:rPr>
          <w:rFonts w:asciiTheme="majorHAnsi" w:hAnsiTheme="majorHAnsi"/>
        </w:rPr>
        <w:t xml:space="preserve">lease name your present parish/place of worship </w:t>
      </w:r>
    </w:p>
    <w:p w14:paraId="0F2A090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AA95F28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</w:rPr>
        <w:t> </w:t>
      </w:r>
      <w:r w:rsidR="00230E37">
        <w:rPr>
          <w:rFonts w:asciiTheme="majorHAnsi" w:hAnsiTheme="majorHAnsi"/>
        </w:rPr>
        <w:t>..................................................</w:t>
      </w:r>
      <w:r w:rsidRPr="00550B7B">
        <w:rPr>
          <w:rFonts w:asciiTheme="majorHAnsi" w:hAnsiTheme="majorHAnsi"/>
        </w:rPr>
        <w:t>......................................................</w:t>
      </w:r>
      <w:r>
        <w:rPr>
          <w:rFonts w:asciiTheme="majorHAnsi" w:hAnsiTheme="majorHAnsi"/>
        </w:rPr>
        <w:t>.......</w:t>
      </w:r>
    </w:p>
    <w:p w14:paraId="2EB466E9" w14:textId="77777777" w:rsidR="00550B7B" w:rsidRPr="00230E37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9DCC944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3b.  How frequently have you attended this place of worship and for how long? </w:t>
      </w:r>
      <w:r>
        <w:rPr>
          <w:rFonts w:asciiTheme="majorHAnsi" w:hAnsiTheme="majorHAnsi"/>
        </w:rPr>
        <w:t>……………………………….</w:t>
      </w:r>
    </w:p>
    <w:p w14:paraId="062220A1" w14:textId="77777777" w:rsidR="00230E37" w:rsidRPr="00230E37" w:rsidRDefault="00230E37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64A7BAE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4. Is this application made because you want a Christian education for your child? </w:t>
      </w:r>
    </w:p>
    <w:p w14:paraId="5277AF15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(Because you want your child to be educated within a Church of England School?) </w:t>
      </w:r>
    </w:p>
    <w:p w14:paraId="54848F8B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03C21E0" wp14:editId="1DEC3198">
            <wp:extent cx="220345" cy="220345"/>
            <wp:effectExtent l="25400" t="25400" r="33655" b="336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93755F0" wp14:editId="2AE87F27">
            <wp:extent cx="220345" cy="220345"/>
            <wp:effectExtent l="25400" t="25400" r="33655" b="3365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7C83BC4E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64DC035B" w14:textId="652D360A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5a.  Is this application being made because of a regular pattern of worship by parents/</w:t>
      </w:r>
      <w:proofErr w:type="spellStart"/>
      <w:r w:rsidRPr="00550B7B">
        <w:rPr>
          <w:rFonts w:asciiTheme="majorHAnsi" w:hAnsiTheme="majorHAnsi"/>
        </w:rPr>
        <w:t>carers</w:t>
      </w:r>
      <w:proofErr w:type="spellEnd"/>
      <w:r w:rsidRPr="00550B7B">
        <w:rPr>
          <w:rFonts w:asciiTheme="majorHAnsi" w:hAnsiTheme="majorHAnsi"/>
        </w:rPr>
        <w:t xml:space="preserve"> (at least once a month over the past two years) or by the child him/herself (at least once a month over the past twelve months)? </w:t>
      </w:r>
    </w:p>
    <w:p w14:paraId="6779A02F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3462C007" wp14:editId="4B6DA39C">
            <wp:extent cx="220345" cy="220345"/>
            <wp:effectExtent l="25400" t="25400" r="33655" b="3365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82A740F" wp14:editId="1FB33BDE">
            <wp:extent cx="220345" cy="220345"/>
            <wp:effectExtent l="25400" t="25400" r="33655" b="336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40031B04" w14:textId="77777777" w:rsidR="00550B7B" w:rsidRPr="00635148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2305087" w14:textId="127F09AF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5b.  If </w:t>
      </w:r>
      <w:proofErr w:type="gramStart"/>
      <w:r w:rsidRPr="00550B7B">
        <w:rPr>
          <w:rFonts w:asciiTheme="majorHAnsi" w:hAnsiTheme="majorHAnsi"/>
        </w:rPr>
        <w:t>yes</w:t>
      </w:r>
      <w:proofErr w:type="gramEnd"/>
      <w:r w:rsidRPr="00550B7B">
        <w:rPr>
          <w:rFonts w:asciiTheme="majorHAnsi" w:hAnsiTheme="majorHAnsi"/>
        </w:rPr>
        <w:t xml:space="preserve"> please complete the Minister’s Referral form over page and then ask your minister of religion to countersign it. </w:t>
      </w:r>
    </w:p>
    <w:p w14:paraId="228E305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43E18FF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  <w:r w:rsidRPr="00550B7B">
        <w:rPr>
          <w:rFonts w:asciiTheme="majorHAnsi" w:hAnsiTheme="majorHAnsi" w:cs="Times"/>
          <w:b/>
          <w:bCs/>
        </w:rPr>
        <w:t xml:space="preserve">Full Name and signature of person(s) completing this form: </w:t>
      </w:r>
    </w:p>
    <w:p w14:paraId="3F5DA597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06A6730B" w14:textId="2EA32F34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 xml:space="preserve">Name </w:t>
      </w:r>
      <w:r w:rsidRPr="00550B7B">
        <w:rPr>
          <w:rFonts w:asciiTheme="majorHAnsi" w:hAnsiTheme="majorHAnsi"/>
        </w:rPr>
        <w:t>..........................................................</w:t>
      </w:r>
      <w:r w:rsidRPr="00550B7B">
        <w:rPr>
          <w:rFonts w:asciiTheme="majorHAnsi" w:hAnsiTheme="majorHAnsi" w:cs="Times"/>
          <w:b/>
          <w:bCs/>
        </w:rPr>
        <w:t xml:space="preserve">Signature </w:t>
      </w:r>
      <w:r w:rsidRPr="00550B7B">
        <w:rPr>
          <w:rFonts w:asciiTheme="majorHAnsi" w:hAnsiTheme="majorHAnsi"/>
        </w:rPr>
        <w:t xml:space="preserve">..................................................... </w:t>
      </w:r>
    </w:p>
    <w:p w14:paraId="3A9810AA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color w:val="FFFFFF"/>
        </w:rPr>
      </w:pPr>
      <w:r w:rsidRPr="00550B7B">
        <w:rPr>
          <w:rFonts w:asciiTheme="majorHAnsi" w:hAnsiTheme="majorHAnsi" w:cs="Times"/>
          <w:b/>
          <w:bCs/>
          <w:color w:val="FFFFFF"/>
        </w:rPr>
        <w:t xml:space="preserve">PRIMARY FORM </w:t>
      </w:r>
      <w:r w:rsidR="0089027F">
        <w:rPr>
          <w:rFonts w:asciiTheme="majorHAnsi" w:hAnsiTheme="majorHAnsi" w:cs="Times"/>
          <w:b/>
          <w:bCs/>
          <w:color w:val="FFFFFF"/>
        </w:rPr>
        <w:t>-----------</w:t>
      </w:r>
    </w:p>
    <w:p w14:paraId="5A7D19F2" w14:textId="77777777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</w:t>
      </w:r>
      <w:proofErr w:type="gramStart"/>
      <w:r w:rsidRPr="00816C51">
        <w:rPr>
          <w:rFonts w:asciiTheme="majorHAnsi" w:hAnsiTheme="majorHAnsi"/>
          <w:sz w:val="22"/>
          <w:szCs w:val="22"/>
        </w:rPr>
        <w:t>to:-</w:t>
      </w:r>
      <w:proofErr w:type="gramEnd"/>
      <w:r w:rsidRPr="00816C51">
        <w:rPr>
          <w:rFonts w:asciiTheme="majorHAnsi" w:hAnsiTheme="majorHAnsi"/>
          <w:sz w:val="22"/>
          <w:szCs w:val="22"/>
        </w:rPr>
        <w:t xml:space="preserve"> </w:t>
      </w:r>
    </w:p>
    <w:p w14:paraId="0C594B55" w14:textId="4556B34F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a)  those children whose parents/</w:t>
      </w:r>
      <w:proofErr w:type="spellStart"/>
      <w:r w:rsidRPr="00816C51">
        <w:rPr>
          <w:rFonts w:asciiTheme="majorHAnsi" w:hAnsiTheme="majorHAnsi"/>
          <w:sz w:val="22"/>
          <w:szCs w:val="22"/>
        </w:rPr>
        <w:t>carers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can prove a long-standing and regular pattern of worship at any public place of worship. This is defined as worship by at least one parent/</w:t>
      </w:r>
      <w:proofErr w:type="spellStart"/>
      <w:r w:rsidRPr="00816C51">
        <w:rPr>
          <w:rFonts w:asciiTheme="majorHAnsi" w:hAnsiTheme="majorHAnsi"/>
          <w:sz w:val="22"/>
          <w:szCs w:val="22"/>
        </w:rPr>
        <w:t>carer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at least once a month over the last two years. </w:t>
      </w:r>
    </w:p>
    <w:p w14:paraId="58ABBD5D" w14:textId="77777777" w:rsidR="0089027F" w:rsidRDefault="0089027F" w:rsidP="0089027F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4F8C8F8C" w14:textId="77777777" w:rsidR="0089027F" w:rsidRPr="00635148" w:rsidRDefault="0089027F" w:rsidP="008902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5E6BC3E0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6746564B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106966F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6"/>
          <w:szCs w:val="36"/>
        </w:rPr>
      </w:pPr>
      <w:r w:rsidRPr="00550B7B">
        <w:rPr>
          <w:rFonts w:asciiTheme="majorHAnsi" w:hAnsiTheme="majorHAnsi" w:cs="Helvetica Neue"/>
          <w:color w:val="595B5D"/>
          <w:sz w:val="36"/>
          <w:szCs w:val="36"/>
        </w:rPr>
        <w:t xml:space="preserve">Minister of Religion Referral Form </w:t>
      </w:r>
    </w:p>
    <w:p w14:paraId="36A0FFC2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9807504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 of child</w:t>
      </w:r>
      <w:r w:rsidRPr="00550B7B">
        <w:rPr>
          <w:rFonts w:asciiTheme="majorHAnsi" w:hAnsiTheme="majorHAnsi"/>
        </w:rPr>
        <w:t xml:space="preserve">: ................................................................................................................. </w:t>
      </w:r>
    </w:p>
    <w:p w14:paraId="3015F57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577B0D9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Name(s) of parent/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Pr="00550B7B">
        <w:rPr>
          <w:rFonts w:asciiTheme="majorHAnsi" w:hAnsiTheme="majorHAnsi" w:cs="Times"/>
          <w:b/>
          <w:bCs/>
        </w:rPr>
        <w:t xml:space="preserve">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6BC85902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000B9C50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Address of parent/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Pr="00550B7B">
        <w:rPr>
          <w:rFonts w:asciiTheme="majorHAnsi" w:hAnsiTheme="majorHAnsi" w:cs="Times"/>
          <w:b/>
          <w:bCs/>
        </w:rPr>
        <w:t xml:space="preserve">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587862D5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D7460F2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...................................................................................................................................... </w:t>
      </w:r>
    </w:p>
    <w:p w14:paraId="14B7E3AE" w14:textId="77777777" w:rsidR="00635148" w:rsidRPr="00635148" w:rsidRDefault="00635148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DA653CA" w14:textId="77777777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</w:t>
      </w:r>
      <w:proofErr w:type="gramStart"/>
      <w:r w:rsidRPr="00816C51">
        <w:rPr>
          <w:rFonts w:asciiTheme="majorHAnsi" w:hAnsiTheme="majorHAnsi"/>
          <w:sz w:val="22"/>
          <w:szCs w:val="22"/>
        </w:rPr>
        <w:t>to:-</w:t>
      </w:r>
      <w:proofErr w:type="gramEnd"/>
      <w:r w:rsidRPr="00816C51">
        <w:rPr>
          <w:rFonts w:asciiTheme="majorHAnsi" w:hAnsiTheme="majorHAnsi"/>
          <w:sz w:val="22"/>
          <w:szCs w:val="22"/>
        </w:rPr>
        <w:t xml:space="preserve"> </w:t>
      </w:r>
    </w:p>
    <w:p w14:paraId="20E95476" w14:textId="25DFF831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a)  those children whose parents/</w:t>
      </w:r>
      <w:proofErr w:type="spellStart"/>
      <w:r w:rsidRPr="00816C51">
        <w:rPr>
          <w:rFonts w:asciiTheme="majorHAnsi" w:hAnsiTheme="majorHAnsi"/>
          <w:sz w:val="22"/>
          <w:szCs w:val="22"/>
        </w:rPr>
        <w:t>carers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can prove a long-standing and regular pattern of worship at any public place of worship. This is defined</w:t>
      </w:r>
      <w:r w:rsidR="00DF6B56">
        <w:rPr>
          <w:rFonts w:asciiTheme="majorHAnsi" w:hAnsiTheme="majorHAnsi"/>
          <w:sz w:val="22"/>
          <w:szCs w:val="22"/>
        </w:rPr>
        <w:t xml:space="preserve"> by the Diocese</w:t>
      </w:r>
      <w:r w:rsidRPr="00816C51">
        <w:rPr>
          <w:rFonts w:asciiTheme="majorHAnsi" w:hAnsiTheme="majorHAnsi"/>
          <w:sz w:val="22"/>
          <w:szCs w:val="22"/>
        </w:rPr>
        <w:t xml:space="preserve"> as worship by at least one parent/</w:t>
      </w:r>
      <w:proofErr w:type="spellStart"/>
      <w:r w:rsidRPr="00816C51">
        <w:rPr>
          <w:rFonts w:asciiTheme="majorHAnsi" w:hAnsiTheme="majorHAnsi"/>
          <w:sz w:val="22"/>
          <w:szCs w:val="22"/>
        </w:rPr>
        <w:t>carer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at least once a</w:t>
      </w:r>
      <w:r w:rsidR="00DF6B56">
        <w:rPr>
          <w:rFonts w:asciiTheme="majorHAnsi" w:hAnsiTheme="majorHAnsi"/>
          <w:sz w:val="22"/>
          <w:szCs w:val="22"/>
        </w:rPr>
        <w:t xml:space="preserve"> month over the last two years. Please consult the individual school’s admission policy to check for any variation.</w:t>
      </w:r>
    </w:p>
    <w:p w14:paraId="3259F1E2" w14:textId="77777777" w:rsidR="00816C51" w:rsidRDefault="00550B7B" w:rsidP="00550B7B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3FA13BBA" w14:textId="77777777" w:rsidR="00635148" w:rsidRDefault="00635148" w:rsidP="00550B7B">
      <w:pPr>
        <w:pStyle w:val="NoSpacing"/>
        <w:rPr>
          <w:rFonts w:asciiTheme="majorHAnsi" w:hAnsiTheme="majorHAnsi"/>
          <w:sz w:val="22"/>
          <w:szCs w:val="22"/>
        </w:rPr>
      </w:pPr>
    </w:p>
    <w:p w14:paraId="277D1322" w14:textId="77777777" w:rsidR="00550B7B" w:rsidRPr="00635148" w:rsidRDefault="00816C51" w:rsidP="006351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0453BA8D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1B28535F" w14:textId="5A72961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>The parent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>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 xml:space="preserve"> are asked to complete the details below at Section 1 and then ask their minister of religion to countersign the form at Section 2. </w:t>
      </w:r>
    </w:p>
    <w:p w14:paraId="75131410" w14:textId="77777777" w:rsidR="00635148" w:rsidRDefault="00635148" w:rsidP="00550B7B">
      <w:pPr>
        <w:pStyle w:val="NoSpacing"/>
        <w:rPr>
          <w:rFonts w:asciiTheme="majorHAnsi" w:hAnsiTheme="majorHAnsi" w:cs="Times"/>
          <w:b/>
          <w:bCs/>
          <w:sz w:val="32"/>
          <w:szCs w:val="32"/>
        </w:rPr>
      </w:pPr>
    </w:p>
    <w:p w14:paraId="77F59E9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1 </w:t>
      </w:r>
    </w:p>
    <w:p w14:paraId="24D340DC" w14:textId="278CEFA1" w:rsidR="00816C51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a)  </w:t>
      </w:r>
      <w:r w:rsidR="0005018F">
        <w:rPr>
          <w:rFonts w:asciiTheme="majorHAnsi" w:hAnsiTheme="majorHAnsi"/>
        </w:rPr>
        <w:t>I/w</w:t>
      </w:r>
      <w:r w:rsidRPr="00550B7B">
        <w:rPr>
          <w:rFonts w:asciiTheme="majorHAnsi" w:hAnsiTheme="majorHAnsi"/>
        </w:rPr>
        <w:t>e the parent/</w:t>
      </w:r>
      <w:proofErr w:type="spellStart"/>
      <w:r w:rsidRPr="00550B7B">
        <w:rPr>
          <w:rFonts w:asciiTheme="majorHAnsi" w:hAnsiTheme="majorHAnsi"/>
        </w:rPr>
        <w:t>carer</w:t>
      </w:r>
      <w:proofErr w:type="spellEnd"/>
      <w:r w:rsidRPr="00550B7B">
        <w:rPr>
          <w:rFonts w:asciiTheme="majorHAnsi" w:hAnsiTheme="majorHAnsi"/>
        </w:rPr>
        <w:t>(s) of .....................</w:t>
      </w:r>
      <w:r w:rsidR="0005018F">
        <w:rPr>
          <w:rFonts w:asciiTheme="majorHAnsi" w:hAnsiTheme="majorHAnsi"/>
        </w:rPr>
        <w:t xml:space="preserve">..................have </w:t>
      </w:r>
      <w:r w:rsidRPr="00550B7B">
        <w:rPr>
          <w:rFonts w:asciiTheme="majorHAnsi" w:hAnsiTheme="majorHAnsi"/>
        </w:rPr>
        <w:t xml:space="preserve">worshipped at least once a month </w:t>
      </w:r>
    </w:p>
    <w:p w14:paraId="576BFE94" w14:textId="77777777" w:rsidR="00816C51" w:rsidRPr="00816C51" w:rsidRDefault="00816C51" w:rsidP="00550B7B">
      <w:pPr>
        <w:pStyle w:val="NoSpacing"/>
        <w:rPr>
          <w:rFonts w:asciiTheme="majorHAnsi" w:hAnsiTheme="majorHAnsi"/>
          <w:sz w:val="12"/>
          <w:szCs w:val="12"/>
        </w:rPr>
      </w:pPr>
    </w:p>
    <w:p w14:paraId="6512589E" w14:textId="3765D396" w:rsidR="00550B7B" w:rsidRDefault="00816C51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for </w:t>
      </w:r>
      <w:r w:rsidR="0005018F">
        <w:rPr>
          <w:rFonts w:asciiTheme="majorHAnsi" w:hAnsiTheme="majorHAnsi"/>
        </w:rPr>
        <w:t>the last …....... months</w:t>
      </w:r>
      <w:r w:rsidR="00550B7B" w:rsidRPr="00550B7B">
        <w:rPr>
          <w:rFonts w:asciiTheme="majorHAnsi" w:hAnsiTheme="majorHAnsi"/>
        </w:rPr>
        <w:t xml:space="preserve"> at ....................................................</w:t>
      </w:r>
      <w:r w:rsidR="0005018F">
        <w:rPr>
          <w:rFonts w:asciiTheme="majorHAnsi" w:hAnsiTheme="majorHAnsi"/>
        </w:rPr>
        <w:t>....................................................</w:t>
      </w:r>
      <w:r w:rsidR="00550B7B" w:rsidRPr="00550B7B">
        <w:rPr>
          <w:rFonts w:asciiTheme="majorHAnsi" w:hAnsiTheme="majorHAnsi"/>
        </w:rPr>
        <w:t xml:space="preserve"> </w:t>
      </w:r>
      <w:r w:rsidR="00550B7B" w:rsidRPr="00550B7B">
        <w:rPr>
          <w:rFonts w:asciiTheme="majorHAnsi" w:hAnsiTheme="majorHAnsi" w:cs="Times"/>
        </w:rPr>
        <w:t> </w:t>
      </w:r>
    </w:p>
    <w:p w14:paraId="0BDE91F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55C2D999" w14:textId="53F6FEDF" w:rsidR="0005018F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b)  Our child (name of child) .......................</w:t>
      </w:r>
      <w:r w:rsidR="0005018F">
        <w:rPr>
          <w:rFonts w:asciiTheme="majorHAnsi" w:hAnsiTheme="majorHAnsi"/>
        </w:rPr>
        <w:t>................... has worshipped at least once a month</w:t>
      </w:r>
      <w:r w:rsidRPr="00550B7B">
        <w:rPr>
          <w:rFonts w:asciiTheme="majorHAnsi" w:hAnsiTheme="majorHAnsi"/>
        </w:rPr>
        <w:t xml:space="preserve"> </w:t>
      </w:r>
    </w:p>
    <w:p w14:paraId="6052F053" w14:textId="77777777" w:rsidR="0005018F" w:rsidRDefault="0005018F" w:rsidP="00550B7B">
      <w:pPr>
        <w:pStyle w:val="NoSpacing"/>
        <w:rPr>
          <w:rFonts w:asciiTheme="majorHAnsi" w:hAnsiTheme="majorHAnsi"/>
        </w:rPr>
      </w:pPr>
    </w:p>
    <w:p w14:paraId="7492B87F" w14:textId="0C3DBE0C" w:rsidR="00550B7B" w:rsidRPr="00550B7B" w:rsidRDefault="0005018F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>for the last</w:t>
      </w:r>
      <w:r w:rsidR="00550B7B" w:rsidRPr="00550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…………. months at 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3BBCE56F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8BAB28F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Signed </w:t>
      </w:r>
      <w:r w:rsidRPr="00550B7B">
        <w:rPr>
          <w:rFonts w:asciiTheme="majorHAnsi" w:hAnsiTheme="majorHAnsi"/>
        </w:rPr>
        <w:t>(parent/</w:t>
      </w:r>
      <w:proofErr w:type="spellStart"/>
      <w:r w:rsidRPr="00550B7B">
        <w:rPr>
          <w:rFonts w:asciiTheme="majorHAnsi" w:hAnsiTheme="majorHAnsi"/>
        </w:rPr>
        <w:t>carer</w:t>
      </w:r>
      <w:proofErr w:type="spellEnd"/>
      <w:r w:rsidRPr="00550B7B">
        <w:rPr>
          <w:rFonts w:asciiTheme="majorHAnsi" w:hAnsiTheme="majorHAnsi"/>
        </w:rPr>
        <w:t xml:space="preserve">) ........................................... </w:t>
      </w:r>
      <w:r w:rsidRPr="00550B7B">
        <w:rPr>
          <w:rFonts w:asciiTheme="majorHAnsi" w:hAnsiTheme="majorHAnsi" w:cs="Times"/>
          <w:b/>
          <w:bCs/>
        </w:rPr>
        <w:t xml:space="preserve">Date </w:t>
      </w:r>
      <w:r w:rsidRPr="00550B7B">
        <w:rPr>
          <w:rFonts w:asciiTheme="majorHAnsi" w:hAnsiTheme="majorHAnsi"/>
        </w:rPr>
        <w:t xml:space="preserve">....................................... </w:t>
      </w:r>
    </w:p>
    <w:p w14:paraId="0D60EC9F" w14:textId="77777777" w:rsidR="00635148" w:rsidRDefault="00635148" w:rsidP="00550B7B">
      <w:pPr>
        <w:pStyle w:val="NoSpacing"/>
        <w:rPr>
          <w:rFonts w:asciiTheme="majorHAnsi" w:hAnsiTheme="majorHAnsi"/>
        </w:rPr>
      </w:pPr>
    </w:p>
    <w:p w14:paraId="5A624CFA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2 </w:t>
      </w:r>
    </w:p>
    <w:p w14:paraId="082FFC06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Countersign by minister of religion </w:t>
      </w:r>
      <w:r w:rsidRPr="00550B7B">
        <w:rPr>
          <w:rFonts w:asciiTheme="majorHAnsi" w:hAnsiTheme="majorHAnsi"/>
        </w:rPr>
        <w:t>........................................</w:t>
      </w:r>
      <w:r w:rsidR="00635148">
        <w:rPr>
          <w:rFonts w:asciiTheme="majorHAnsi" w:hAnsiTheme="majorHAnsi"/>
        </w:rPr>
        <w:t xml:space="preserve">..........   </w:t>
      </w:r>
      <w:r w:rsidRPr="00550B7B">
        <w:rPr>
          <w:rFonts w:asciiTheme="majorHAnsi" w:hAnsiTheme="majorHAnsi"/>
        </w:rPr>
        <w:t>Date .....................</w:t>
      </w:r>
      <w:r w:rsidR="00635148">
        <w:rPr>
          <w:rFonts w:asciiTheme="majorHAnsi" w:hAnsiTheme="majorHAnsi"/>
        </w:rPr>
        <w:t>.................</w:t>
      </w:r>
    </w:p>
    <w:p w14:paraId="33E4268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2A7EE26" w14:textId="77777777" w:rsidR="00550B7B" w:rsidRPr="00635148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Name of minister of religion ....................................................</w:t>
      </w:r>
      <w:r w:rsidR="00635148">
        <w:rPr>
          <w:rFonts w:asciiTheme="majorHAnsi" w:hAnsiTheme="majorHAnsi"/>
        </w:rPr>
        <w:t xml:space="preserve">..   </w:t>
      </w:r>
      <w:r w:rsidRPr="00550B7B">
        <w:rPr>
          <w:rFonts w:asciiTheme="majorHAnsi" w:hAnsiTheme="majorHAnsi"/>
        </w:rPr>
        <w:t xml:space="preserve">Tel Number ........................................... </w:t>
      </w:r>
    </w:p>
    <w:p w14:paraId="0F681C7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2818FA51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Address ...............................................................................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.........................................................................</w:t>
      </w:r>
    </w:p>
    <w:p w14:paraId="6147BD4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835546A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Any other comments 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</w:t>
      </w:r>
    </w:p>
    <w:p w14:paraId="50F43781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i/>
          <w:iCs/>
        </w:rPr>
      </w:pPr>
    </w:p>
    <w:p w14:paraId="44023744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  <w:i/>
          <w:iCs/>
        </w:rPr>
        <w:t xml:space="preserve">Thank you for your help </w:t>
      </w:r>
    </w:p>
    <w:p w14:paraId="240EF8A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D660D69" w14:textId="77777777" w:rsidR="006E4691" w:rsidRPr="00550B7B" w:rsidRDefault="006E4691" w:rsidP="00550B7B">
      <w:pPr>
        <w:pStyle w:val="NoSpacing"/>
        <w:rPr>
          <w:rFonts w:asciiTheme="majorHAnsi" w:hAnsiTheme="majorHAnsi"/>
        </w:rPr>
      </w:pPr>
    </w:p>
    <w:sectPr w:rsidR="006E4691" w:rsidRPr="00550B7B" w:rsidSect="00230E37">
      <w:pgSz w:w="12240" w:h="15840"/>
      <w:pgMar w:top="426" w:right="616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7B"/>
    <w:rsid w:val="0005018F"/>
    <w:rsid w:val="00230E37"/>
    <w:rsid w:val="00550B7B"/>
    <w:rsid w:val="00595FCC"/>
    <w:rsid w:val="00635148"/>
    <w:rsid w:val="006E4691"/>
    <w:rsid w:val="007748A2"/>
    <w:rsid w:val="00816C51"/>
    <w:rsid w:val="00865B2B"/>
    <w:rsid w:val="0089027F"/>
    <w:rsid w:val="00941406"/>
    <w:rsid w:val="00967FF1"/>
    <w:rsid w:val="00A72EF4"/>
    <w:rsid w:val="00DF6B56"/>
    <w:rsid w:val="00F16690"/>
    <w:rsid w:val="00F301F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720E"/>
  <w14:defaultImageDpi w14:val="300"/>
  <w15:docId w15:val="{39F4D47C-8A60-4957-B98F-F7D2BA2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Adams</cp:lastModifiedBy>
  <cp:revision>2</cp:revision>
  <cp:lastPrinted>2020-07-08T14:50:00Z</cp:lastPrinted>
  <dcterms:created xsi:type="dcterms:W3CDTF">2020-08-12T10:17:00Z</dcterms:created>
  <dcterms:modified xsi:type="dcterms:W3CDTF">2020-08-12T10:17:00Z</dcterms:modified>
</cp:coreProperties>
</file>